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DA" w:rsidRPr="00B776DD" w:rsidRDefault="00053FDA" w:rsidP="00CB2616">
      <w:pPr>
        <w:jc w:val="center"/>
        <w:rPr>
          <w:rFonts w:ascii="Perpetua" w:hAnsi="Perpetua"/>
          <w:b/>
          <w:sz w:val="36"/>
          <w:szCs w:val="32"/>
        </w:rPr>
      </w:pPr>
      <w:r w:rsidRPr="00B776DD">
        <w:rPr>
          <w:rFonts w:ascii="Perpetua" w:hAnsi="Perpetua"/>
          <w:b/>
          <w:sz w:val="36"/>
          <w:szCs w:val="32"/>
        </w:rPr>
        <w:t xml:space="preserve">EVS - European Voluntary Service </w:t>
      </w:r>
    </w:p>
    <w:p w:rsidR="00053FDA" w:rsidRDefault="00053FDA" w:rsidP="00053FDA">
      <w:pPr>
        <w:jc w:val="both"/>
        <w:rPr>
          <w:rFonts w:ascii="Perpetua" w:hAnsi="Perpetua"/>
          <w:sz w:val="26"/>
          <w:szCs w:val="26"/>
        </w:rPr>
      </w:pPr>
    </w:p>
    <w:p w:rsidR="009B6C8E" w:rsidRPr="009B6C8E" w:rsidRDefault="009B6C8E" w:rsidP="00053FDA">
      <w:pPr>
        <w:jc w:val="both"/>
        <w:rPr>
          <w:rFonts w:ascii="Perpetua" w:hAnsi="Perpetua"/>
          <w:b/>
          <w:sz w:val="26"/>
          <w:szCs w:val="26"/>
        </w:rPr>
      </w:pPr>
    </w:p>
    <w:p w:rsidR="00615131" w:rsidRPr="00615131" w:rsidRDefault="00615131" w:rsidP="00053FDA">
      <w:pPr>
        <w:jc w:val="both"/>
        <w:rPr>
          <w:rFonts w:ascii="Perpetua" w:hAnsi="Perpetua"/>
          <w:sz w:val="26"/>
          <w:szCs w:val="26"/>
        </w:rPr>
      </w:pPr>
      <w:r w:rsidRPr="00615131">
        <w:rPr>
          <w:rFonts w:ascii="Perpetua" w:hAnsi="Perpetua"/>
          <w:sz w:val="26"/>
          <w:szCs w:val="26"/>
        </w:rPr>
        <w:t>Dear candidate,</w:t>
      </w:r>
    </w:p>
    <w:p w:rsidR="00615131" w:rsidRPr="00615131" w:rsidRDefault="00615131" w:rsidP="00053FDA">
      <w:pPr>
        <w:jc w:val="both"/>
        <w:rPr>
          <w:rFonts w:ascii="Perpetua" w:hAnsi="Perpetua"/>
          <w:sz w:val="26"/>
          <w:szCs w:val="26"/>
        </w:rPr>
      </w:pPr>
    </w:p>
    <w:p w:rsidR="00615131" w:rsidRPr="00615131" w:rsidRDefault="00615131" w:rsidP="00053FDA">
      <w:pPr>
        <w:jc w:val="both"/>
        <w:rPr>
          <w:rFonts w:ascii="Perpetua" w:hAnsi="Perpetua"/>
          <w:sz w:val="26"/>
          <w:szCs w:val="26"/>
        </w:rPr>
      </w:pPr>
      <w:r w:rsidRPr="00615131">
        <w:rPr>
          <w:rFonts w:ascii="Perpetua" w:hAnsi="Perpetua"/>
          <w:sz w:val="26"/>
          <w:szCs w:val="26"/>
        </w:rPr>
        <w:t xml:space="preserve">Thank you for your interest in our project! </w:t>
      </w:r>
    </w:p>
    <w:p w:rsidR="009B6C8E" w:rsidRPr="00615131" w:rsidRDefault="009B6C8E" w:rsidP="00053FDA">
      <w:pPr>
        <w:jc w:val="both"/>
        <w:rPr>
          <w:rFonts w:ascii="Perpetua" w:hAnsi="Perpetua"/>
          <w:sz w:val="26"/>
          <w:szCs w:val="26"/>
        </w:rPr>
      </w:pPr>
      <w:r w:rsidRPr="00615131">
        <w:rPr>
          <w:rFonts w:ascii="Perpetua" w:hAnsi="Perpetua"/>
          <w:sz w:val="26"/>
          <w:szCs w:val="26"/>
        </w:rPr>
        <w:t>Please answe</w:t>
      </w:r>
      <w:r w:rsidR="00615131" w:rsidRPr="00615131">
        <w:rPr>
          <w:rFonts w:ascii="Perpetua" w:hAnsi="Perpetua"/>
          <w:sz w:val="26"/>
          <w:szCs w:val="26"/>
        </w:rPr>
        <w:t>r the next questions in English.</w:t>
      </w:r>
    </w:p>
    <w:p w:rsidR="009B6C8E" w:rsidRDefault="009B6C8E" w:rsidP="00053FDA">
      <w:pPr>
        <w:jc w:val="both"/>
        <w:rPr>
          <w:rFonts w:ascii="Perpetua" w:hAnsi="Perpetua"/>
          <w:sz w:val="26"/>
          <w:szCs w:val="26"/>
        </w:rPr>
      </w:pPr>
    </w:p>
    <w:p w:rsidR="00053FDA" w:rsidRDefault="00053FDA" w:rsidP="00053FDA">
      <w:pPr>
        <w:jc w:val="both"/>
        <w:rPr>
          <w:rFonts w:ascii="Perpetua" w:hAnsi="Perpetua"/>
          <w:sz w:val="26"/>
          <w:szCs w:val="26"/>
        </w:rPr>
      </w:pPr>
      <w:r w:rsidRPr="002419EE">
        <w:rPr>
          <w:rFonts w:ascii="Perpetua" w:hAnsi="Perpetua"/>
          <w:sz w:val="26"/>
          <w:szCs w:val="26"/>
        </w:rPr>
        <w:tab/>
      </w:r>
      <w:r w:rsidRPr="002419EE">
        <w:rPr>
          <w:rFonts w:ascii="Perpetua" w:hAnsi="Perpetua"/>
          <w:sz w:val="26"/>
          <w:szCs w:val="26"/>
        </w:rPr>
        <w:tab/>
      </w:r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2364"/>
        <w:gridCol w:w="2706"/>
        <w:gridCol w:w="425"/>
        <w:gridCol w:w="1597"/>
        <w:gridCol w:w="3506"/>
      </w:tblGrid>
      <w:tr w:rsidR="006F4A91" w:rsidTr="00343879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287006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First N</w:t>
            </w:r>
            <w:r w:rsidR="006F4A91" w:rsidRPr="00287006">
              <w:rPr>
                <w:rFonts w:ascii="Perpetua" w:hAnsi="Perpetua"/>
                <w:b/>
                <w:sz w:val="26"/>
                <w:szCs w:val="26"/>
              </w:rPr>
              <w:t>ame:</w:t>
            </w:r>
          </w:p>
          <w:p w:rsidR="00287006" w:rsidRPr="00287006" w:rsidRDefault="00287006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-1112364862"/>
            <w:placeholder>
              <w:docPart w:val="7CB0D868B4C24A8F8F03C856A67A3504"/>
            </w:placeholder>
            <w:showingPlcHdr/>
            <w:text/>
          </w:sdtPr>
          <w:sdtEndPr/>
          <w:sdtContent>
            <w:tc>
              <w:tcPr>
                <w:tcW w:w="27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287006" w:rsidRDefault="00343879" w:rsidP="00053FDA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First name</w:t>
                </w:r>
                <w:r w:rsidR="00120527"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.</w:t>
                </w:r>
              </w:p>
            </w:tc>
          </w:sdtContent>
        </w:sdt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287006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Family</w:t>
            </w:r>
            <w:r w:rsidR="006F4A91" w:rsidRPr="00287006">
              <w:rPr>
                <w:rFonts w:ascii="Perpetua" w:hAnsi="Perpetua"/>
                <w:b/>
                <w:sz w:val="26"/>
                <w:szCs w:val="26"/>
              </w:rPr>
              <w:t xml:space="preserve"> Name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1694262358"/>
            <w:placeholder>
              <w:docPart w:val="10FA444CEC3141E289B012B181101548"/>
            </w:placeholder>
            <w:showingPlcHdr/>
            <w:text/>
          </w:sdtPr>
          <w:sdtEndPr/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Default="00343879" w:rsidP="00053FDA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Family name.</w:t>
                </w:r>
              </w:p>
            </w:tc>
          </w:sdtContent>
        </w:sdt>
      </w:tr>
      <w:tr w:rsidR="006F4A91" w:rsidTr="00343879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287006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 xml:space="preserve">Address:           </w:t>
            </w:r>
          </w:p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-328590730"/>
            <w:placeholder>
              <w:docPart w:val="18B54EA1561C419FBDF48000CC1D3515"/>
            </w:placeholder>
            <w:showingPlcHdr/>
            <w:text/>
          </w:sdtPr>
          <w:sdtEndPr/>
          <w:sdtContent>
            <w:tc>
              <w:tcPr>
                <w:tcW w:w="82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287006" w:rsidRDefault="00343879" w:rsidP="00343879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your address</w:t>
                </w:r>
              </w:p>
            </w:tc>
          </w:sdtContent>
        </w:sdt>
      </w:tr>
      <w:tr w:rsidR="006F4A91" w:rsidTr="00343879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 xml:space="preserve">Phone number </w:t>
            </w:r>
          </w:p>
          <w:p w:rsidR="00287006" w:rsidRPr="00287006" w:rsidRDefault="00287006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-1365979507"/>
            <w:placeholder>
              <w:docPart w:val="0F3438E30B9F46BA92FE6CF735AC2B37"/>
            </w:placeholder>
            <w:showingPlcHdr/>
            <w:text/>
          </w:sdtPr>
          <w:sdtEndPr/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287006" w:rsidRDefault="00343879" w:rsidP="00053FDA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phone number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6F4A91" w:rsidRDefault="006F4A91" w:rsidP="00053FDA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</w:tc>
      </w:tr>
      <w:tr w:rsidR="006F4A91" w:rsidTr="00343879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E-mail:</w:t>
            </w:r>
          </w:p>
          <w:p w:rsidR="00287006" w:rsidRPr="00287006" w:rsidRDefault="00287006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1498995581"/>
            <w:placeholder>
              <w:docPart w:val="2C23B7CD4FA44CC5A5247551F3104621"/>
            </w:placeholder>
            <w:showingPlcHdr/>
            <w:text/>
          </w:sdtPr>
          <w:sdtEndPr/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287006" w:rsidRDefault="00343879" w:rsidP="00343879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your email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6F4A91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Skype ID: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-758216774"/>
            <w:placeholder>
              <w:docPart w:val="DB0AD9A244AA4F95997CFB260BBCC350"/>
            </w:placeholder>
            <w:showingPlcHdr/>
            <w:text/>
          </w:sdtPr>
          <w:sdtEndPr/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Default="00343879" w:rsidP="00343879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your Skype ID</w:t>
                </w:r>
              </w:p>
            </w:tc>
          </w:sdtContent>
        </w:sdt>
      </w:tr>
      <w:tr w:rsidR="006F4A91" w:rsidTr="00343879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F4A91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Birth Date:</w:t>
            </w:r>
          </w:p>
          <w:p w:rsidR="00E20A12" w:rsidRPr="00287006" w:rsidRDefault="00E20A12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1416052670"/>
            <w:placeholder>
              <w:docPart w:val="A157590BFC824D4CBFB0DDF008902A88"/>
            </w:placeholder>
            <w:showingPlcHdr/>
            <w:date>
              <w:dateFormat w:val="d.M.yyyy"/>
              <w:lid w:val="is-IS"/>
              <w:storeMappedDataAs w:val="dateTime"/>
              <w:calendar w:val="gregorian"/>
            </w:date>
          </w:sdtPr>
          <w:sdtEndPr/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287006" w:rsidRDefault="00343879" w:rsidP="00053FDA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Click here to enter a date.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Gender:</w:t>
            </w:r>
          </w:p>
        </w:tc>
        <w:sdt>
          <w:sdtPr>
            <w:rPr>
              <w:rFonts w:ascii="Perpetua" w:hAnsi="Perpetua"/>
              <w:b/>
              <w:i/>
              <w:color w:val="4BACC6" w:themeColor="accent5"/>
              <w:sz w:val="26"/>
              <w:szCs w:val="26"/>
            </w:rPr>
            <w:id w:val="15937001"/>
            <w:placeholder>
              <w:docPart w:val="6EA3397C203E4F8B87B7D4F17FB1D077"/>
            </w:placeholder>
            <w:text/>
          </w:sdtPr>
          <w:sdtEndPr/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0C3990" w:rsidRDefault="000C3990" w:rsidP="000C3990">
                <w:pPr>
                  <w:jc w:val="both"/>
                  <w:rPr>
                    <w:rFonts w:ascii="Perpetua" w:hAnsi="Perpetua"/>
                    <w:b/>
                    <w:i/>
                    <w:color w:val="4BACC6" w:themeColor="accent5"/>
                    <w:sz w:val="26"/>
                    <w:szCs w:val="26"/>
                  </w:rPr>
                </w:pPr>
                <w:r w:rsidRPr="000C3990">
                  <w:rPr>
                    <w:rFonts w:ascii="Perpetua" w:hAnsi="Perpetua"/>
                    <w:b/>
                    <w:i/>
                    <w:color w:val="4BACC6" w:themeColor="accent5"/>
                    <w:sz w:val="26"/>
                    <w:szCs w:val="26"/>
                  </w:rPr>
                  <w:t>Male/Female/Other</w:t>
                </w:r>
              </w:p>
            </w:tc>
          </w:sdtContent>
        </w:sdt>
      </w:tr>
      <w:tr w:rsidR="006F4A91" w:rsidTr="00343879"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 xml:space="preserve">Place of birth:  </w:t>
            </w:r>
          </w:p>
        </w:tc>
        <w:sdt>
          <w:sdtPr>
            <w:rPr>
              <w:rFonts w:ascii="Perpetua" w:hAnsi="Perpetua"/>
              <w:b/>
              <w:sz w:val="26"/>
              <w:szCs w:val="26"/>
            </w:rPr>
            <w:id w:val="1314828404"/>
            <w:placeholder>
              <w:docPart w:val="CF17399F3E754980A3FEB033DED2D591"/>
            </w:placeholder>
            <w:showingPlcHdr/>
            <w:text/>
          </w:sdtPr>
          <w:sdtEndPr/>
          <w:sdtContent>
            <w:tc>
              <w:tcPr>
                <w:tcW w:w="31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Pr="00287006" w:rsidRDefault="00343879" w:rsidP="00343879">
                <w:pPr>
                  <w:jc w:val="both"/>
                  <w:rPr>
                    <w:rFonts w:ascii="Perpetua" w:hAnsi="Perpetua"/>
                    <w:b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place of birth.</w:t>
                </w:r>
              </w:p>
            </w:tc>
          </w:sdtContent>
        </w:sdt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6F4A91" w:rsidRPr="00287006" w:rsidRDefault="006F4A91" w:rsidP="00053FDA">
            <w:pPr>
              <w:jc w:val="both"/>
              <w:rPr>
                <w:rFonts w:ascii="Perpetua" w:hAnsi="Perpetua"/>
                <w:b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Nationality:</w:t>
            </w:r>
          </w:p>
        </w:tc>
        <w:sdt>
          <w:sdtPr>
            <w:rPr>
              <w:rFonts w:ascii="Perpetua" w:hAnsi="Perpetua"/>
              <w:sz w:val="26"/>
              <w:szCs w:val="26"/>
            </w:rPr>
            <w:id w:val="2146241054"/>
            <w:placeholder>
              <w:docPart w:val="3E188D073BFF41C2871528A19C6CB0CC"/>
            </w:placeholder>
            <w:showingPlcHdr/>
            <w:text/>
          </w:sdtPr>
          <w:sdtEndPr/>
          <w:sdtContent>
            <w:tc>
              <w:tcPr>
                <w:tcW w:w="35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F4A91" w:rsidRDefault="00343879" w:rsidP="00343879">
                <w:pPr>
                  <w:jc w:val="both"/>
                  <w:rPr>
                    <w:rFonts w:ascii="Perpetua" w:hAnsi="Perpetua"/>
                    <w:sz w:val="26"/>
                    <w:szCs w:val="26"/>
                  </w:rPr>
                </w:pPr>
                <w:r w:rsidRPr="00B776DD">
                  <w:rPr>
                    <w:rStyle w:val="TextodoMarcadordePosio"/>
                    <w:b/>
                    <w:i/>
                    <w:color w:val="4BACC6" w:themeColor="accent5"/>
                  </w:rPr>
                  <w:t>Enter nationality</w:t>
                </w:r>
              </w:p>
            </w:tc>
          </w:sdtContent>
        </w:sdt>
      </w:tr>
      <w:tr w:rsidR="009B6C8E" w:rsidTr="00343879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6C8E" w:rsidRDefault="009B6C8E" w:rsidP="00053FDA">
            <w:pPr>
              <w:jc w:val="both"/>
              <w:rPr>
                <w:rFonts w:ascii="Perpetua" w:hAnsi="Perpetua"/>
                <w:sz w:val="26"/>
                <w:szCs w:val="26"/>
              </w:rPr>
            </w:pPr>
          </w:p>
          <w:p w:rsidR="009B6C8E" w:rsidRDefault="009B6C8E" w:rsidP="00287006">
            <w:pPr>
              <w:jc w:val="both"/>
              <w:rPr>
                <w:rFonts w:ascii="Perpetua" w:hAnsi="Perpetua"/>
                <w:sz w:val="26"/>
                <w:szCs w:val="26"/>
              </w:rPr>
            </w:pPr>
            <w:r w:rsidRPr="00287006">
              <w:rPr>
                <w:rFonts w:ascii="Perpetua" w:hAnsi="Perpetua"/>
                <w:b/>
                <w:sz w:val="26"/>
                <w:szCs w:val="26"/>
              </w:rPr>
              <w:t>Emergency contact person</w:t>
            </w:r>
            <w:r w:rsidRPr="002419EE">
              <w:rPr>
                <w:rFonts w:ascii="Perpetua" w:hAnsi="Perpetua"/>
                <w:sz w:val="26"/>
                <w:szCs w:val="26"/>
              </w:rPr>
              <w:t xml:space="preserve"> (name, address, phone number &amp; e-mail): </w:t>
            </w:r>
          </w:p>
        </w:tc>
      </w:tr>
    </w:tbl>
    <w:p w:rsidR="00053FDA" w:rsidRPr="002419EE" w:rsidRDefault="00053FDA" w:rsidP="00053FD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Perpetua" w:hAnsi="Perpetua"/>
          <w:sz w:val="26"/>
          <w:szCs w:val="26"/>
        </w:rPr>
      </w:pPr>
      <w:r w:rsidRPr="002419EE">
        <w:rPr>
          <w:rFonts w:ascii="Perpetua" w:hAnsi="Perpetua"/>
          <w:sz w:val="26"/>
          <w:szCs w:val="26"/>
        </w:rPr>
        <w:tab/>
      </w:r>
      <w:sdt>
        <w:sdtPr>
          <w:rPr>
            <w:rFonts w:ascii="Perpetua" w:hAnsi="Perpetua"/>
            <w:sz w:val="26"/>
            <w:szCs w:val="26"/>
          </w:rPr>
          <w:id w:val="1782446715"/>
          <w:placeholder>
            <w:docPart w:val="60B92897A0FF4BD3A3ACE1005DFB8FE9"/>
          </w:placeholder>
          <w:showingPlcHdr/>
          <w:text/>
        </w:sdtPr>
        <w:sdtEndPr/>
        <w:sdtContent>
          <w:r w:rsidR="00343879" w:rsidRPr="00B776DD">
            <w:rPr>
              <w:rStyle w:val="TextodoMarcadordePosio"/>
              <w:b/>
              <w:i/>
              <w:color w:val="4BACC6" w:themeColor="accent5"/>
            </w:rPr>
            <w:t>Click here to enter text.</w:t>
          </w:r>
        </w:sdtContent>
      </w:sdt>
    </w:p>
    <w:tbl>
      <w:tblPr>
        <w:tblStyle w:val="Tabelacomgrelh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32266" w:rsidTr="007E3E33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932266" w:rsidRDefault="00932266" w:rsidP="00932266">
            <w:pPr>
              <w:jc w:val="both"/>
              <w:rPr>
                <w:rFonts w:ascii="Perpetua" w:hAnsi="Perpetua"/>
                <w:sz w:val="26"/>
                <w:szCs w:val="26"/>
              </w:rPr>
            </w:pPr>
            <w:r>
              <w:rPr>
                <w:rFonts w:ascii="Perpetua" w:hAnsi="Perpetua"/>
                <w:b/>
                <w:sz w:val="26"/>
                <w:szCs w:val="26"/>
              </w:rPr>
              <w:t>Dietary requirements</w:t>
            </w:r>
            <w:r w:rsidRPr="002419EE">
              <w:rPr>
                <w:rFonts w:ascii="Perpetua" w:hAnsi="Perpetua"/>
                <w:sz w:val="26"/>
                <w:szCs w:val="26"/>
              </w:rPr>
              <w:t xml:space="preserve"> (</w:t>
            </w:r>
            <w:r>
              <w:rPr>
                <w:rFonts w:ascii="Perpetua" w:hAnsi="Perpetua"/>
                <w:sz w:val="26"/>
                <w:szCs w:val="26"/>
              </w:rPr>
              <w:t xml:space="preserve">vegan/vegetarian/lactose/gluten/peanuts allergies </w:t>
            </w:r>
            <w:proofErr w:type="spellStart"/>
            <w:r>
              <w:rPr>
                <w:rFonts w:ascii="Perpetua" w:hAnsi="Perpetua"/>
                <w:sz w:val="26"/>
                <w:szCs w:val="26"/>
              </w:rPr>
              <w:t>etc</w:t>
            </w:r>
            <w:proofErr w:type="spellEnd"/>
            <w:r w:rsidRPr="002419EE">
              <w:rPr>
                <w:rFonts w:ascii="Perpetua" w:hAnsi="Perpetua"/>
                <w:sz w:val="26"/>
                <w:szCs w:val="26"/>
              </w:rPr>
              <w:t xml:space="preserve">): </w:t>
            </w:r>
          </w:p>
        </w:tc>
      </w:tr>
    </w:tbl>
    <w:p w:rsidR="008E082F" w:rsidRDefault="00932266" w:rsidP="00053FD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Perpetua" w:hAnsi="Perpetua"/>
          <w:b/>
          <w:sz w:val="26"/>
          <w:szCs w:val="26"/>
        </w:rPr>
      </w:pPr>
      <w:r w:rsidRPr="002419EE">
        <w:rPr>
          <w:rFonts w:ascii="Perpetua" w:hAnsi="Perpetua"/>
          <w:sz w:val="26"/>
          <w:szCs w:val="26"/>
        </w:rPr>
        <w:tab/>
      </w:r>
      <w:sdt>
        <w:sdtPr>
          <w:rPr>
            <w:rFonts w:ascii="Perpetua" w:hAnsi="Perpetua"/>
            <w:sz w:val="26"/>
            <w:szCs w:val="26"/>
          </w:rPr>
          <w:id w:val="15937008"/>
          <w:placeholder>
            <w:docPart w:val="3C060E6628BC430092B3BE7D2CDE49C7"/>
          </w:placeholder>
          <w:showingPlcHdr/>
          <w:text/>
        </w:sdtPr>
        <w:sdtEndPr/>
        <w:sdtContent>
          <w:r w:rsidRPr="00B776DD">
            <w:rPr>
              <w:rStyle w:val="TextodoMarcadordePosio"/>
              <w:b/>
              <w:i/>
              <w:color w:val="4BACC6" w:themeColor="accent5"/>
            </w:rPr>
            <w:t>Click here to enter text.</w:t>
          </w:r>
        </w:sdtContent>
      </w:sdt>
    </w:p>
    <w:p w:rsidR="008D660F" w:rsidRDefault="008D660F" w:rsidP="00053FD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Perpetua" w:hAnsi="Perpetua"/>
          <w:sz w:val="26"/>
          <w:szCs w:val="26"/>
        </w:rPr>
      </w:pPr>
      <w:r w:rsidRPr="008D660F">
        <w:rPr>
          <w:rFonts w:ascii="Perpetua" w:hAnsi="Perpetua"/>
          <w:b/>
          <w:sz w:val="26"/>
          <w:szCs w:val="26"/>
        </w:rPr>
        <w:t xml:space="preserve">Any health condition that should be mentioned? </w:t>
      </w:r>
      <w:r w:rsidRPr="008D660F">
        <w:rPr>
          <w:rFonts w:ascii="Perpetua" w:hAnsi="Perpetua"/>
          <w:sz w:val="26"/>
          <w:szCs w:val="26"/>
        </w:rPr>
        <w:t>(physical or psychological)</w:t>
      </w:r>
    </w:p>
    <w:p w:rsidR="008D660F" w:rsidRDefault="00CB2616" w:rsidP="00053FD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Libre Baskerville" w:hAnsi="Libre Baskerville" w:cs="Libre Baskerville"/>
          <w:sz w:val="26"/>
          <w:szCs w:val="26"/>
          <w:lang w:val="is-IS" w:eastAsia="is-IS"/>
        </w:rPr>
      </w:pPr>
      <w:sdt>
        <w:sdtPr>
          <w:rPr>
            <w:rFonts w:ascii="Perpetua" w:hAnsi="Perpetua"/>
            <w:sz w:val="26"/>
            <w:szCs w:val="26"/>
          </w:rPr>
          <w:id w:val="-1563175162"/>
          <w:placeholder>
            <w:docPart w:val="301932B1FEE24CB3A14D9F1B9C67E216"/>
          </w:placeholder>
          <w:showingPlcHdr/>
          <w:text/>
        </w:sdtPr>
        <w:sdtEndPr/>
        <w:sdtContent>
          <w:r w:rsidR="008D660F" w:rsidRPr="00B776DD">
            <w:rPr>
              <w:rStyle w:val="TextodoMarcadordePosio"/>
              <w:b/>
              <w:i/>
              <w:color w:val="4BACC6" w:themeColor="accent5"/>
            </w:rPr>
            <w:t>Click here to enter text.</w:t>
          </w:r>
        </w:sdtContent>
      </w:sdt>
    </w:p>
    <w:p w:rsidR="00053FDA" w:rsidRPr="00CB2616" w:rsidRDefault="00053FDA" w:rsidP="00053FD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spacing w:line="360" w:lineRule="auto"/>
        <w:jc w:val="both"/>
        <w:rPr>
          <w:rFonts w:ascii="Perpetua" w:hAnsi="Perpetua"/>
          <w:b/>
          <w:sz w:val="26"/>
          <w:szCs w:val="26"/>
          <w:lang w:val="pt-PT"/>
        </w:rPr>
      </w:pPr>
      <w:r w:rsidRPr="00CB2616">
        <w:rPr>
          <w:rFonts w:ascii="Perpetua" w:hAnsi="Perpetua"/>
          <w:b/>
          <w:sz w:val="26"/>
          <w:szCs w:val="26"/>
          <w:lang w:val="pt-PT"/>
        </w:rPr>
        <w:t xml:space="preserve">Sending </w:t>
      </w:r>
      <w:proofErr w:type="spellStart"/>
      <w:r w:rsidRPr="00CB2616">
        <w:rPr>
          <w:rFonts w:ascii="Perpetua" w:hAnsi="Perpetua"/>
          <w:b/>
          <w:sz w:val="26"/>
          <w:szCs w:val="26"/>
          <w:lang w:val="pt-PT"/>
        </w:rPr>
        <w:t>organisation:</w:t>
      </w:r>
      <w:sdt>
        <w:sdtPr>
          <w:rPr>
            <w:rFonts w:ascii="Perpetua" w:hAnsi="Perpetua"/>
            <w:b/>
            <w:sz w:val="26"/>
            <w:szCs w:val="26"/>
            <w:lang w:val="pt-PT"/>
          </w:rPr>
          <w:id w:val="-1226290713"/>
          <w:placeholder>
            <w:docPart w:val="6F0552EFB5044262A77666886524A43B"/>
          </w:placeholder>
          <w:text/>
        </w:sdtPr>
        <w:sdtEndPr/>
        <w:sdtContent>
          <w:r w:rsidR="00CB2616" w:rsidRPr="00CB2616">
            <w:rPr>
              <w:rFonts w:ascii="Perpetua" w:hAnsi="Perpetua"/>
              <w:b/>
              <w:sz w:val="26"/>
              <w:szCs w:val="26"/>
              <w:lang w:val="pt-PT"/>
            </w:rPr>
            <w:t>ProAtlântico-Associação</w:t>
          </w:r>
          <w:proofErr w:type="spellEnd"/>
          <w:r w:rsidR="00CB2616" w:rsidRPr="00CB2616">
            <w:rPr>
              <w:rFonts w:ascii="Perpetua" w:hAnsi="Perpetua"/>
              <w:b/>
              <w:sz w:val="26"/>
              <w:szCs w:val="26"/>
              <w:lang w:val="pt-PT"/>
            </w:rPr>
            <w:t xml:space="preserve"> Juvenil</w:t>
          </w:r>
        </w:sdtContent>
      </w:sdt>
    </w:p>
    <w:p w:rsidR="00053FDA" w:rsidRPr="00CB2616" w:rsidRDefault="00053FDA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  <w:proofErr w:type="spellStart"/>
      <w:r w:rsidRPr="00CB2616">
        <w:rPr>
          <w:rFonts w:ascii="Perpetua" w:hAnsi="Perpetua"/>
          <w:b/>
          <w:sz w:val="26"/>
          <w:szCs w:val="26"/>
          <w:lang w:val="pt-PT"/>
        </w:rPr>
        <w:t>Address:</w:t>
      </w:r>
      <w:sdt>
        <w:sdtPr>
          <w:rPr>
            <w:rFonts w:ascii="Perpetua" w:hAnsi="Perpetua"/>
            <w:b/>
            <w:sz w:val="26"/>
            <w:szCs w:val="26"/>
            <w:lang w:val="pt-PT"/>
          </w:rPr>
          <w:id w:val="-1974360990"/>
          <w:placeholder>
            <w:docPart w:val="2607AE2DEF5E4FA58421BEA50946BFF5"/>
          </w:placeholder>
          <w:text/>
        </w:sdtPr>
        <w:sdtEndPr/>
        <w:sdtContent>
          <w:r w:rsidR="00CB2616" w:rsidRPr="00CB2616">
            <w:rPr>
              <w:rFonts w:ascii="Perpetua" w:hAnsi="Perpetua"/>
              <w:b/>
              <w:sz w:val="26"/>
              <w:szCs w:val="26"/>
              <w:lang w:val="pt-PT"/>
            </w:rPr>
            <w:t>Casa</w:t>
          </w:r>
          <w:proofErr w:type="spellEnd"/>
          <w:r w:rsidR="00CB2616" w:rsidRPr="00CB2616">
            <w:rPr>
              <w:rFonts w:ascii="Perpetua" w:hAnsi="Perpetua"/>
              <w:b/>
              <w:sz w:val="26"/>
              <w:szCs w:val="26"/>
              <w:lang w:val="pt-PT"/>
            </w:rPr>
            <w:t xml:space="preserve"> Europa-Rua Policarpo Anjos nº 43, 1495-207 Cruz Quebrada/Dafundo, Portugal</w:t>
          </w:r>
        </w:sdtContent>
      </w:sdt>
    </w:p>
    <w:p w:rsidR="00287006" w:rsidRPr="00CB2616" w:rsidRDefault="00287006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</w:p>
    <w:p w:rsidR="00053FDA" w:rsidRPr="00CB2616" w:rsidRDefault="00053FDA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  <w:r w:rsidRPr="00CB2616">
        <w:rPr>
          <w:rFonts w:ascii="Perpetua" w:hAnsi="Perpetua"/>
          <w:b/>
          <w:sz w:val="26"/>
          <w:szCs w:val="26"/>
          <w:lang w:val="pt-PT"/>
        </w:rPr>
        <w:t>Phone:</w:t>
      </w:r>
      <w:sdt>
        <w:sdtPr>
          <w:rPr>
            <w:rFonts w:ascii="Perpetua" w:hAnsi="Perpetua"/>
            <w:b/>
            <w:sz w:val="26"/>
            <w:szCs w:val="26"/>
            <w:lang w:val="pt-PT"/>
          </w:rPr>
          <w:id w:val="-1560241545"/>
          <w:placeholder>
            <w:docPart w:val="C7A2107534504B88A685B8098D05491F"/>
          </w:placeholder>
          <w:text/>
        </w:sdtPr>
        <w:sdtEndPr/>
        <w:sdtContent>
          <w:r w:rsidR="00CB2616" w:rsidRPr="00CB2616">
            <w:rPr>
              <w:rFonts w:ascii="Perpetua" w:hAnsi="Perpetua"/>
              <w:b/>
              <w:sz w:val="26"/>
              <w:szCs w:val="26"/>
              <w:lang w:val="pt-PT"/>
            </w:rPr>
            <w:t>00351214218417</w:t>
          </w:r>
        </w:sdtContent>
      </w:sdt>
    </w:p>
    <w:p w:rsidR="00287006" w:rsidRPr="00CB2616" w:rsidRDefault="00287006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</w:p>
    <w:p w:rsidR="00287006" w:rsidRPr="00CB2616" w:rsidRDefault="00053FDA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  <w:r w:rsidRPr="00CB2616">
        <w:rPr>
          <w:rFonts w:ascii="Perpetua" w:hAnsi="Perpetua"/>
          <w:b/>
          <w:sz w:val="26"/>
          <w:szCs w:val="26"/>
          <w:lang w:val="pt-PT"/>
        </w:rPr>
        <w:t>E-mail:</w:t>
      </w:r>
      <w:sdt>
        <w:sdtPr>
          <w:rPr>
            <w:rFonts w:ascii="Perpetua" w:hAnsi="Perpetua"/>
            <w:b/>
            <w:sz w:val="26"/>
            <w:szCs w:val="26"/>
            <w:lang w:val="pt-PT"/>
          </w:rPr>
          <w:id w:val="735435113"/>
          <w:placeholder>
            <w:docPart w:val="3A451A088D5843B9BD9CDD77EC551179"/>
          </w:placeholder>
          <w:text/>
        </w:sdtPr>
        <w:sdtEndPr/>
        <w:sdtContent>
          <w:r w:rsidR="00CB2616" w:rsidRPr="00CB2616">
            <w:rPr>
              <w:rFonts w:ascii="Perpetua" w:hAnsi="Perpetua"/>
              <w:b/>
              <w:sz w:val="26"/>
              <w:szCs w:val="26"/>
              <w:lang w:val="pt-PT"/>
            </w:rPr>
            <w:t>sveenvio@proatlantico.com</w:t>
          </w:r>
        </w:sdtContent>
      </w:sdt>
      <w:r w:rsidRPr="00CB2616">
        <w:rPr>
          <w:rFonts w:ascii="Perpetua" w:hAnsi="Perpetua"/>
          <w:b/>
          <w:sz w:val="26"/>
          <w:szCs w:val="26"/>
          <w:lang w:val="pt-PT"/>
        </w:rPr>
        <w:tab/>
      </w:r>
    </w:p>
    <w:p w:rsidR="00053FDA" w:rsidRPr="00CB2616" w:rsidRDefault="00053FDA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  <w:r w:rsidRPr="00CB2616">
        <w:rPr>
          <w:rFonts w:ascii="Perpetua" w:hAnsi="Perpetua"/>
          <w:b/>
          <w:sz w:val="26"/>
          <w:szCs w:val="26"/>
          <w:lang w:val="pt-PT"/>
        </w:rPr>
        <w:tab/>
      </w:r>
    </w:p>
    <w:p w:rsidR="00053FDA" w:rsidRPr="00287006" w:rsidRDefault="00053FDA" w:rsidP="00053FDA">
      <w:pPr>
        <w:jc w:val="both"/>
        <w:rPr>
          <w:rFonts w:ascii="Perpetua" w:hAnsi="Perpetua"/>
          <w:b/>
          <w:sz w:val="26"/>
          <w:szCs w:val="26"/>
        </w:rPr>
      </w:pPr>
      <w:r w:rsidRPr="00287006">
        <w:rPr>
          <w:rFonts w:ascii="Perpetua" w:hAnsi="Perpetua"/>
          <w:b/>
          <w:sz w:val="26"/>
          <w:szCs w:val="26"/>
        </w:rPr>
        <w:t>Webpage:</w:t>
      </w:r>
      <w:sdt>
        <w:sdtPr>
          <w:rPr>
            <w:rFonts w:ascii="Perpetua" w:hAnsi="Perpetua"/>
            <w:b/>
            <w:sz w:val="26"/>
            <w:szCs w:val="26"/>
          </w:rPr>
          <w:id w:val="81268329"/>
          <w:placeholder>
            <w:docPart w:val="2BB24377139B4B26B776EDD75100EDC1"/>
          </w:placeholder>
          <w:showingPlcHdr/>
          <w:text/>
        </w:sdtPr>
        <w:sdtEndPr/>
        <w:sdtContent>
          <w:r w:rsidR="00343879" w:rsidRPr="00B776DD">
            <w:rPr>
              <w:rStyle w:val="TextodoMarcadordePosio"/>
              <w:b/>
              <w:i/>
              <w:color w:val="4BACC6" w:themeColor="accent5"/>
            </w:rPr>
            <w:t>Click here to enter text.</w:t>
          </w:r>
        </w:sdtContent>
      </w:sdt>
    </w:p>
    <w:p w:rsidR="00287006" w:rsidRPr="00287006" w:rsidRDefault="00287006" w:rsidP="00053FDA">
      <w:pPr>
        <w:jc w:val="both"/>
        <w:rPr>
          <w:rFonts w:ascii="Perpetua" w:hAnsi="Perpetua"/>
          <w:b/>
          <w:sz w:val="26"/>
          <w:szCs w:val="26"/>
        </w:rPr>
      </w:pPr>
    </w:p>
    <w:p w:rsidR="00053FDA" w:rsidRPr="00287006" w:rsidRDefault="00053FDA" w:rsidP="00053FDA">
      <w:pPr>
        <w:jc w:val="both"/>
        <w:rPr>
          <w:rFonts w:ascii="Perpetua" w:hAnsi="Perpetua"/>
          <w:b/>
          <w:sz w:val="26"/>
          <w:szCs w:val="26"/>
        </w:rPr>
      </w:pPr>
      <w:r w:rsidRPr="00287006">
        <w:rPr>
          <w:rFonts w:ascii="Perpetua" w:hAnsi="Perpetua"/>
          <w:b/>
          <w:sz w:val="26"/>
          <w:szCs w:val="26"/>
        </w:rPr>
        <w:t>Contact person (name, position, phone number, e-mail):</w:t>
      </w:r>
    </w:p>
    <w:p w:rsidR="00053FDA" w:rsidRPr="00287006" w:rsidRDefault="00053FDA" w:rsidP="00053FDA">
      <w:pPr>
        <w:jc w:val="both"/>
        <w:rPr>
          <w:rFonts w:ascii="Perpetua" w:hAnsi="Perpetua"/>
          <w:b/>
          <w:sz w:val="26"/>
          <w:szCs w:val="26"/>
        </w:rPr>
      </w:pPr>
    </w:p>
    <w:p w:rsidR="00053FDA" w:rsidRPr="00CB2616" w:rsidRDefault="00CB2616" w:rsidP="00053FDA">
      <w:pPr>
        <w:jc w:val="both"/>
        <w:rPr>
          <w:rFonts w:ascii="Perpetua" w:hAnsi="Perpetua"/>
          <w:b/>
          <w:sz w:val="26"/>
          <w:szCs w:val="26"/>
          <w:lang w:val="pt-PT"/>
        </w:rPr>
      </w:pPr>
      <w:sdt>
        <w:sdtPr>
          <w:rPr>
            <w:rFonts w:ascii="Perpetua" w:hAnsi="Perpetua"/>
            <w:b/>
            <w:sz w:val="26"/>
            <w:szCs w:val="26"/>
            <w:lang w:val="pt-PT"/>
          </w:rPr>
          <w:id w:val="777296774"/>
          <w:placeholder>
            <w:docPart w:val="D751BF25F04A49DFABDA45373A9F0FD0"/>
          </w:placeholder>
          <w:text/>
        </w:sdtPr>
        <w:sdtEndPr/>
        <w:sdtContent>
          <w:r w:rsidRPr="00CB2616">
            <w:rPr>
              <w:rFonts w:ascii="Perpetua" w:hAnsi="Perpetua"/>
              <w:b/>
              <w:sz w:val="26"/>
              <w:szCs w:val="26"/>
              <w:lang w:val="pt-PT"/>
            </w:rPr>
            <w:t xml:space="preserve">Nuno Chaves, </w:t>
          </w:r>
          <w:proofErr w:type="spellStart"/>
          <w:r w:rsidRPr="00CB2616">
            <w:rPr>
              <w:rFonts w:ascii="Perpetua" w:hAnsi="Perpetua"/>
              <w:b/>
              <w:sz w:val="26"/>
              <w:szCs w:val="26"/>
              <w:lang w:val="pt-PT"/>
            </w:rPr>
            <w:t>Executive</w:t>
          </w:r>
          <w:proofErr w:type="spellEnd"/>
          <w:r w:rsidRPr="00CB2616">
            <w:rPr>
              <w:rFonts w:ascii="Perpetua" w:hAnsi="Perpetua"/>
              <w:b/>
              <w:sz w:val="26"/>
              <w:szCs w:val="26"/>
              <w:lang w:val="pt-PT"/>
            </w:rPr>
            <w:t xml:space="preserve"> </w:t>
          </w:r>
          <w:proofErr w:type="spellStart"/>
          <w:r w:rsidRPr="00CB2616">
            <w:rPr>
              <w:rFonts w:ascii="Perpetua" w:hAnsi="Perpetua"/>
              <w:b/>
              <w:sz w:val="26"/>
              <w:szCs w:val="26"/>
              <w:lang w:val="pt-PT"/>
            </w:rPr>
            <w:t>Director</w:t>
          </w:r>
          <w:proofErr w:type="spellEnd"/>
          <w:r w:rsidRPr="00CB2616">
            <w:rPr>
              <w:rFonts w:ascii="Perpetua" w:hAnsi="Perpetua"/>
              <w:b/>
              <w:sz w:val="26"/>
              <w:szCs w:val="26"/>
              <w:lang w:val="pt-PT"/>
            </w:rPr>
            <w:t>, 00351214218417, sveenvio@proatlantico.com</w:t>
          </w:r>
        </w:sdtContent>
      </w:sdt>
    </w:p>
    <w:p w:rsidR="00053FDA" w:rsidRPr="00CB2616" w:rsidRDefault="00053FDA" w:rsidP="00053FDA">
      <w:pPr>
        <w:jc w:val="both"/>
        <w:rPr>
          <w:rFonts w:ascii="Perpetua" w:hAnsi="Perpetua"/>
          <w:sz w:val="26"/>
          <w:szCs w:val="26"/>
          <w:lang w:val="pt-PT"/>
        </w:rPr>
      </w:pPr>
    </w:p>
    <w:tbl>
      <w:tblPr>
        <w:tblStyle w:val="ListaClara-Cor5"/>
        <w:tblW w:w="10632" w:type="dxa"/>
        <w:tblInd w:w="-789" w:type="dxa"/>
        <w:tblLook w:val="0000" w:firstRow="0" w:lastRow="0" w:firstColumn="0" w:lastColumn="0" w:noHBand="0" w:noVBand="0"/>
      </w:tblPr>
      <w:tblGrid>
        <w:gridCol w:w="10632"/>
      </w:tblGrid>
      <w:tr w:rsidR="00E20A12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E20A12" w:rsidRDefault="001C4B78" w:rsidP="00E20A12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</w:pPr>
            <w:r w:rsidRPr="00287006">
              <w:t>Please describe briefly the defining characteristics of your personality (your character, strengths, weaknesses, values, etc.)</w:t>
            </w:r>
          </w:p>
        </w:tc>
      </w:tr>
      <w:tr w:rsidR="00E20A12" w:rsidTr="0061513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E20A12" w:rsidRDefault="00E20A12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</w:tc>
      </w:tr>
      <w:tr w:rsidR="00E20A12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E20A12" w:rsidRDefault="001C4B78" w:rsidP="00E20A1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</w:pPr>
            <w:r w:rsidRPr="00287006">
              <w:lastRenderedPageBreak/>
              <w:t>What is your motivation for applying for EVS? What does volunteering mean to you?</w:t>
            </w:r>
          </w:p>
        </w:tc>
      </w:tr>
      <w:tr w:rsidR="00E20A12" w:rsidTr="00615131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E20A12" w:rsidRDefault="00E20A12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</w:tc>
      </w:tr>
      <w:tr w:rsidR="00E20A12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E20A12" w:rsidRDefault="001C4B78" w:rsidP="00E20A1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</w:pPr>
            <w:r w:rsidRPr="00287006">
              <w:t xml:space="preserve">What is your general understanding of the project (what you need to do, with whom you will work, </w:t>
            </w:r>
            <w:proofErr w:type="spellStart"/>
            <w:r w:rsidRPr="00287006">
              <w:t>etc</w:t>
            </w:r>
            <w:proofErr w:type="spellEnd"/>
            <w:r w:rsidRPr="00287006">
              <w:t>)?</w:t>
            </w:r>
          </w:p>
        </w:tc>
      </w:tr>
      <w:tr w:rsidR="000F7A0B" w:rsidTr="000F7A0B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FFFFFF" w:themeFill="background1"/>
          </w:tcPr>
          <w:p w:rsidR="000F7A0B" w:rsidRDefault="000F7A0B" w:rsidP="000F7A0B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  <w:p w:rsidR="000F7A0B" w:rsidRDefault="000F7A0B" w:rsidP="000F7A0B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  <w:p w:rsidR="000F7A0B" w:rsidRDefault="000F7A0B" w:rsidP="000F7A0B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  <w:p w:rsidR="000F7A0B" w:rsidRPr="00287006" w:rsidRDefault="000F7A0B" w:rsidP="000F7A0B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</w:tc>
      </w:tr>
      <w:tr w:rsidR="000F7A0B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0F7A0B" w:rsidRPr="00287006" w:rsidRDefault="000F7A0B" w:rsidP="00E20A1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</w:pPr>
            <w:r>
              <w:t>Have you ever participated in an EVS project? If yes, for how many months and where?</w:t>
            </w:r>
          </w:p>
        </w:tc>
      </w:tr>
      <w:tr w:rsidR="00E20A12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</w:tc>
      </w:tr>
      <w:tr w:rsidR="00E20A12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E20A12" w:rsidRDefault="001C4B78" w:rsidP="00E20A1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</w:pPr>
            <w:r w:rsidRPr="00287006">
              <w:t xml:space="preserve">What is your motivation for applying to this project in particular? </w:t>
            </w:r>
            <w:r w:rsidRPr="00287006">
              <w:rPr>
                <w:rFonts w:eastAsia="Arial Unicode MS"/>
                <w:bCs/>
                <w:kern w:val="1"/>
                <w:lang w:val="en-IE"/>
              </w:rPr>
              <w:t>What would you like to learn during your volunteering stage?</w:t>
            </w:r>
          </w:p>
        </w:tc>
      </w:tr>
      <w:tr w:rsidR="00E20A12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E20A12" w:rsidRDefault="00E20A12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</w:tc>
      </w:tr>
      <w:tr w:rsidR="00E20A12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E20A12" w:rsidRDefault="001C4B78" w:rsidP="00E20A12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</w:pPr>
            <w:r w:rsidRPr="00287006">
              <w:t>Do you have any similar previous experience to the project you choose (ex: internship, voluntary work, job)?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Default="001C4B78" w:rsidP="001C4B78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  <w:p w:rsidR="001C4B78" w:rsidRDefault="001C4B78" w:rsidP="001C4B78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  <w:p w:rsidR="001C4B78" w:rsidRDefault="001C4B78" w:rsidP="001C4B78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  <w:p w:rsidR="001C4B78" w:rsidRDefault="001C4B78" w:rsidP="001C4B78">
            <w:pPr>
              <w:widowControl w:val="0"/>
              <w:suppressAutoHyphens/>
              <w:snapToGrid w:val="0"/>
              <w:spacing w:line="100" w:lineRule="atLeast"/>
              <w:ind w:left="360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Default="001C4B78" w:rsidP="00E20A1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</w:pPr>
            <w:r w:rsidRPr="00287006">
              <w:t>Which of the activities offered are especially interesting for you? And which ones do you consider challenging?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Default="001C4B78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615131" w:rsidRDefault="00615131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615131" w:rsidRDefault="00615131" w:rsidP="00E20A12">
            <w:pPr>
              <w:widowControl w:val="0"/>
              <w:suppressAutoHyphens/>
              <w:spacing w:line="100" w:lineRule="atLeast"/>
              <w:jc w:val="both"/>
            </w:pPr>
          </w:p>
          <w:p w:rsidR="00615131" w:rsidRDefault="00615131" w:rsidP="00E20A12">
            <w:pPr>
              <w:widowControl w:val="0"/>
              <w:suppressAutoHyphens/>
              <w:spacing w:line="100" w:lineRule="atLeast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Default="001C4B78" w:rsidP="001C4B78">
            <w:pPr>
              <w:widowControl w:val="0"/>
              <w:numPr>
                <w:ilvl w:val="0"/>
                <w:numId w:val="1"/>
              </w:numPr>
              <w:suppressAutoHyphens/>
              <w:spacing w:line="100" w:lineRule="atLeast"/>
              <w:jc w:val="both"/>
            </w:pPr>
            <w:r w:rsidRPr="00287006">
              <w:t>Which difficulties do you think you will have to face abroad, living in another culture with a different set of values?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Default="001C4B78" w:rsidP="001C4B78">
            <w:pPr>
              <w:widowControl w:val="0"/>
              <w:suppressAutoHyphens/>
              <w:spacing w:line="100" w:lineRule="atLeast"/>
              <w:ind w:left="360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Pr="001C4B78" w:rsidRDefault="001C4B78" w:rsidP="001C4B7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line="100" w:lineRule="atLeast"/>
              <w:jc w:val="both"/>
              <w:rPr>
                <w:rFonts w:eastAsia="Arial Unicode MS"/>
                <w:bCs/>
                <w:kern w:val="1"/>
                <w:lang w:val="en-IE"/>
              </w:rPr>
            </w:pPr>
            <w:r w:rsidRPr="00287006">
              <w:rPr>
                <w:rFonts w:eastAsia="Arial Unicode MS"/>
                <w:bCs/>
                <w:kern w:val="1"/>
                <w:lang w:val="en-IE"/>
              </w:rPr>
              <w:t>What are the skills and abilities you feel you will bring to the project?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Pr="00287006" w:rsidRDefault="001C4B78" w:rsidP="001C4B78">
            <w:pPr>
              <w:ind w:left="360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Pr="00287006" w:rsidRDefault="001C4B78" w:rsidP="001C4B78">
            <w:pPr>
              <w:numPr>
                <w:ilvl w:val="0"/>
                <w:numId w:val="1"/>
              </w:numPr>
              <w:jc w:val="both"/>
            </w:pPr>
            <w:r w:rsidRPr="001C4B78">
              <w:rPr>
                <w:shd w:val="clear" w:color="auto" w:fill="DAEEF3" w:themeFill="accent5" w:themeFillTint="33"/>
              </w:rPr>
              <w:t>Have you already travelled or lived abroad? Where, when, for what reason and for how long</w:t>
            </w:r>
            <w:r w:rsidRPr="00287006">
              <w:t>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Pr="00287006" w:rsidRDefault="001C4B78" w:rsidP="001C4B78">
            <w:pPr>
              <w:ind w:left="360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Pr="001C4B78" w:rsidRDefault="001C4B78" w:rsidP="001C4B78">
            <w:pPr>
              <w:numPr>
                <w:ilvl w:val="0"/>
                <w:numId w:val="1"/>
              </w:numPr>
              <w:jc w:val="both"/>
            </w:pPr>
            <w:r w:rsidRPr="00287006">
              <w:t xml:space="preserve">Do you have any objection to sharing a room?  What do you consider are the rights &amp; responsibilities of those sharing a house or bedroom? 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Pr="00287006" w:rsidRDefault="001C4B78" w:rsidP="001C4B78">
            <w:pPr>
              <w:ind w:left="360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Pr="00287006" w:rsidRDefault="001C4B78" w:rsidP="009D0C68">
            <w:pPr>
              <w:numPr>
                <w:ilvl w:val="0"/>
                <w:numId w:val="1"/>
              </w:numPr>
              <w:jc w:val="both"/>
            </w:pPr>
            <w:r w:rsidRPr="00287006">
              <w:t xml:space="preserve">What are your expectations towards your EVS in Iceland? </w:t>
            </w:r>
            <w:r>
              <w:t>And what about your free time?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Pr="00287006" w:rsidRDefault="001C4B78" w:rsidP="001C4B78">
            <w:pPr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Pr="00287006" w:rsidRDefault="001C4B78" w:rsidP="001C4B78">
            <w:pPr>
              <w:numPr>
                <w:ilvl w:val="0"/>
                <w:numId w:val="1"/>
              </w:numPr>
              <w:jc w:val="both"/>
            </w:pPr>
            <w:r w:rsidRPr="00287006">
              <w:t>Do you have a driving licence? Do you drive a car regularly?  Which type of driving licence do you have?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</w:tcPr>
          <w:p w:rsidR="001C4B78" w:rsidRPr="00287006" w:rsidRDefault="001C4B78" w:rsidP="001C4B78">
            <w:pPr>
              <w:ind w:left="360"/>
              <w:jc w:val="both"/>
            </w:pPr>
          </w:p>
        </w:tc>
      </w:tr>
      <w:tr w:rsidR="001C4B78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1C4B78" w:rsidRPr="00287006" w:rsidRDefault="00615131" w:rsidP="00615131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615131">
              <w:rPr>
                <w:rFonts w:eastAsia="Arial Unicode MS"/>
                <w:bCs/>
                <w:kern w:val="1"/>
                <w:lang w:val="en-IE"/>
              </w:rPr>
              <w:t>Why do you think you are the most suitable volunteer for this project? Why do you think you should be selected?</w:t>
            </w:r>
          </w:p>
        </w:tc>
      </w:tr>
      <w:tr w:rsidR="001C4B78" w:rsidTr="00615131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:rsidR="001C4B78" w:rsidRDefault="001C4B78" w:rsidP="001C4B78">
            <w:pPr>
              <w:jc w:val="both"/>
            </w:pPr>
          </w:p>
        </w:tc>
      </w:tr>
      <w:tr w:rsidR="00615131" w:rsidTr="005E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5E5124" w:rsidRPr="005E5124" w:rsidRDefault="005E5124" w:rsidP="009D0C68">
            <w:pPr>
              <w:pStyle w:val="PargrafodaLista"/>
              <w:numPr>
                <w:ilvl w:val="0"/>
                <w:numId w:val="1"/>
              </w:numPr>
              <w:rPr>
                <w:rFonts w:eastAsia="Arial Unicode MS"/>
                <w:bCs/>
                <w:kern w:val="1"/>
                <w:lang w:val="en-IE"/>
              </w:rPr>
            </w:pPr>
            <w:r w:rsidRPr="005E5124">
              <w:rPr>
                <w:rFonts w:eastAsia="Arial Unicode MS"/>
                <w:bCs/>
                <w:kern w:val="1"/>
                <w:lang w:val="en-IE"/>
              </w:rPr>
              <w:t xml:space="preserve">The project requires volunteers to </w:t>
            </w:r>
            <w:r w:rsidR="009D0C68">
              <w:rPr>
                <w:rFonts w:eastAsia="Arial Unicode MS"/>
                <w:bCs/>
                <w:kern w:val="1"/>
                <w:lang w:val="en-IE"/>
              </w:rPr>
              <w:t>be very active and engage in conversations</w:t>
            </w:r>
            <w:r w:rsidRPr="005E5124">
              <w:rPr>
                <w:rFonts w:eastAsia="Arial Unicode MS"/>
                <w:bCs/>
                <w:kern w:val="1"/>
                <w:lang w:val="en-IE"/>
              </w:rPr>
              <w:t>, offering clear verbal information.  What is your experience or view on leadership</w:t>
            </w:r>
            <w:r w:rsidR="009D0C68">
              <w:rPr>
                <w:rFonts w:eastAsia="Arial Unicode MS"/>
                <w:bCs/>
                <w:kern w:val="1"/>
                <w:lang w:val="en-IE"/>
              </w:rPr>
              <w:t>, entrepreneurship</w:t>
            </w:r>
            <w:r w:rsidRPr="005E5124">
              <w:rPr>
                <w:rFonts w:eastAsia="Arial Unicode MS"/>
                <w:bCs/>
                <w:kern w:val="1"/>
                <w:lang w:val="en-IE"/>
              </w:rPr>
              <w:t xml:space="preserve"> and teamwork?</w:t>
            </w:r>
          </w:p>
        </w:tc>
      </w:tr>
      <w:tr w:rsidR="005E5124" w:rsidTr="005E5124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auto"/>
          </w:tcPr>
          <w:p w:rsidR="005E5124" w:rsidRDefault="005E5124" w:rsidP="005E5124">
            <w:pPr>
              <w:pStyle w:val="PargrafodaLista"/>
              <w:ind w:left="360"/>
              <w:jc w:val="both"/>
            </w:pPr>
          </w:p>
        </w:tc>
      </w:tr>
      <w:tr w:rsidR="005E5124" w:rsidTr="00615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shd w:val="clear" w:color="auto" w:fill="DAEEF3" w:themeFill="accent5" w:themeFillTint="33"/>
          </w:tcPr>
          <w:p w:rsidR="005E5124" w:rsidRDefault="005E5124" w:rsidP="005E5124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Would you like to add something else? Please feel free to share with us whatever information you might find relevant for the selection process (songs/drawings/poems/excitement/you name it </w:t>
            </w:r>
            <w:r>
              <w:sym w:font="Wingdings" w:char="F04A"/>
            </w:r>
            <w:r>
              <w:t xml:space="preserve"> use your creativity!)</w:t>
            </w:r>
          </w:p>
        </w:tc>
      </w:tr>
    </w:tbl>
    <w:p w:rsidR="00120527" w:rsidRPr="00287006" w:rsidRDefault="00120527" w:rsidP="001C4B78">
      <w:pPr>
        <w:jc w:val="both"/>
      </w:pPr>
    </w:p>
    <w:p w:rsidR="005E5124" w:rsidRPr="00D755A2" w:rsidRDefault="00842F44">
      <w:pPr>
        <w:jc w:val="both"/>
        <w:rPr>
          <w:rFonts w:ascii="Perpetua" w:hAnsi="Perpetua"/>
          <w:sz w:val="26"/>
          <w:szCs w:val="26"/>
        </w:rPr>
      </w:pPr>
      <w:bookmarkStart w:id="0" w:name="_GoBack"/>
      <w:bookmarkEnd w:id="0"/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85090</wp:posOffset>
                </wp:positionV>
                <wp:extent cx="6724650" cy="904875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124" w:rsidRDefault="005E5124" w:rsidP="005E5124">
                            <w:r>
                              <w:t>Thank you for your time and best of luck!</w:t>
                            </w:r>
                          </w:p>
                          <w:p w:rsidR="005E5124" w:rsidRDefault="005E5124" w:rsidP="005E5124">
                            <w:r>
                              <w:t xml:space="preserve">Kindly try to be precise and honest in your answers, the quality matters more than the quantity </w:t>
                            </w:r>
                            <w:r>
                              <w:sym w:font="Wingdings" w:char="F04A"/>
                            </w:r>
                          </w:p>
                          <w:p w:rsidR="005E5124" w:rsidRDefault="005E5124" w:rsidP="005E5124"/>
                          <w:p w:rsidR="005E5124" w:rsidRPr="00D755A2" w:rsidRDefault="005E5124" w:rsidP="005E5124">
                            <w:pPr>
                              <w:jc w:val="both"/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5E5124" w:rsidRDefault="005E5124" w:rsidP="005E5124"/>
                          <w:p w:rsidR="005E5124" w:rsidRDefault="005E5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pt;margin-top:6.7pt;width:529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" strokecolor="#daeef3 [664]">
                <v:textbox>
                  <w:txbxContent>
                    <w:p w:rsidR="005E5124" w:rsidRDefault="005E5124" w:rsidP="005E5124">
                      <w:r>
                        <w:t>Thank you for your time and best of luck!</w:t>
                      </w:r>
                    </w:p>
                    <w:p w:rsidR="005E5124" w:rsidRDefault="005E5124" w:rsidP="005E5124">
                      <w:r>
                        <w:t xml:space="preserve">Kindly try to be precise and honest in your answers, the quality matters more than the quantity </w:t>
                      </w:r>
                      <w:r>
                        <w:sym w:font="Wingdings" w:char="F04A"/>
                      </w:r>
                    </w:p>
                    <w:p w:rsidR="005E5124" w:rsidRDefault="005E5124" w:rsidP="005E5124"/>
                    <w:p w:rsidR="005E5124" w:rsidRPr="00D755A2" w:rsidRDefault="005E5124" w:rsidP="005E5124">
                      <w:pPr>
                        <w:jc w:val="both"/>
                        <w:rPr>
                          <w:rFonts w:ascii="Perpetua" w:hAnsi="Perpetua"/>
                          <w:sz w:val="26"/>
                          <w:szCs w:val="26"/>
                        </w:rPr>
                      </w:pPr>
                      <w:r>
                        <w:rPr>
                          <w:rFonts w:ascii="Perpetua" w:hAnsi="Perpetua"/>
                          <w:sz w:val="26"/>
                          <w:szCs w:val="26"/>
                        </w:rPr>
                        <w:tab/>
                      </w:r>
                    </w:p>
                    <w:p w:rsidR="005E5124" w:rsidRDefault="005E5124" w:rsidP="005E5124"/>
                    <w:p w:rsidR="005E5124" w:rsidRDefault="005E5124"/>
                  </w:txbxContent>
                </v:textbox>
              </v:shape>
            </w:pict>
          </mc:Fallback>
        </mc:AlternateContent>
      </w:r>
    </w:p>
    <w:sectPr w:rsidR="005E5124" w:rsidRPr="00D755A2" w:rsidSect="00AB14D5">
      <w:headerReference w:type="default" r:id="rId8"/>
      <w:footerReference w:type="default" r:id="rId9"/>
      <w:pgSz w:w="11909" w:h="16834" w:code="9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9E" w:rsidRDefault="00472C9E">
      <w:r>
        <w:separator/>
      </w:r>
    </w:p>
  </w:endnote>
  <w:endnote w:type="continuationSeparator" w:id="0">
    <w:p w:rsidR="00472C9E" w:rsidRDefault="0047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ibre Baskervil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8D" w:rsidRPr="000B328D" w:rsidRDefault="000B328D" w:rsidP="00BE0A1F">
    <w:pPr>
      <w:pStyle w:val="Rodap"/>
      <w:jc w:val="right"/>
      <w:rPr>
        <w:i/>
        <w:lang w:val="is-IS"/>
      </w:rPr>
    </w:pPr>
    <w:r>
      <w:rPr>
        <w:lang w:val="is-IS"/>
      </w:rPr>
      <w:tab/>
    </w:r>
    <w:r>
      <w:rPr>
        <w:lang w:val="is-IS"/>
      </w:rPr>
      <w:tab/>
      <w:t xml:space="preserve">   </w:t>
    </w:r>
    <w:r w:rsidR="00BE0A1F">
      <w:rPr>
        <w:lang w:val="is-IS"/>
      </w:rPr>
      <w:t xml:space="preserve">  </w:t>
    </w:r>
    <w:r w:rsidRPr="00BE0A1F">
      <w:rPr>
        <w:i/>
        <w:sz w:val="20"/>
        <w:lang w:val="is-IS"/>
      </w:rPr>
      <w:t xml:space="preserve">Last </w:t>
    </w:r>
    <w:r w:rsidRPr="00BE0A1F">
      <w:rPr>
        <w:i/>
        <w:sz w:val="20"/>
        <w:lang w:val="is-IS"/>
      </w:rPr>
      <w:t>update: 0</w:t>
    </w:r>
    <w:r w:rsidR="008D660F">
      <w:rPr>
        <w:i/>
        <w:sz w:val="20"/>
        <w:lang w:val="is-IS"/>
      </w:rPr>
      <w:t>2</w:t>
    </w:r>
    <w:r w:rsidRPr="00BE0A1F">
      <w:rPr>
        <w:i/>
        <w:sz w:val="20"/>
        <w:lang w:val="is-IS"/>
      </w:rPr>
      <w:t>.0</w:t>
    </w:r>
    <w:r w:rsidR="008D660F">
      <w:rPr>
        <w:i/>
        <w:sz w:val="20"/>
        <w:lang w:val="is-IS"/>
      </w:rPr>
      <w:t>8</w:t>
    </w:r>
    <w:r w:rsidRPr="00BE0A1F">
      <w:rPr>
        <w:i/>
        <w:sz w:val="20"/>
        <w:lang w:val="is-IS"/>
      </w:rPr>
      <w:t>.201</w:t>
    </w:r>
    <w:r w:rsidR="000D6876">
      <w:rPr>
        <w:i/>
        <w:sz w:val="20"/>
        <w:lang w:val="is-IS"/>
      </w:rPr>
      <w:t>6</w:t>
    </w:r>
    <w:r w:rsidRPr="00BE0A1F">
      <w:rPr>
        <w:i/>
        <w:sz w:val="20"/>
        <w:lang w:val="is-IS"/>
      </w:rPr>
      <w:t xml:space="preserve"> 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9E" w:rsidRDefault="00472C9E">
      <w:r>
        <w:separator/>
      </w:r>
    </w:p>
  </w:footnote>
  <w:footnote w:type="continuationSeparator" w:id="0">
    <w:p w:rsidR="00472C9E" w:rsidRDefault="0047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6DD" w:rsidRPr="0018534B" w:rsidRDefault="00B776DD" w:rsidP="006F4A91">
    <w:pPr>
      <w:pStyle w:val="Default"/>
      <w:rPr>
        <w:b/>
      </w:rPr>
    </w:pPr>
    <w:r w:rsidRPr="0018534B">
      <w:rPr>
        <w:rFonts w:ascii="AvantGarde Bk BT" w:hAnsi="AvantGarde Bk BT"/>
        <w:b/>
        <w:sz w:val="20"/>
        <w:szCs w:val="20"/>
      </w:rPr>
      <w:t>__________________________________________________________________________</w:t>
    </w:r>
    <w:r w:rsidR="008D660F">
      <w:rPr>
        <w:rFonts w:ascii="AvantGarde Bk BT" w:hAnsi="AvantGarde Bk BT"/>
        <w:b/>
        <w:sz w:val="20"/>
        <w:szCs w:val="20"/>
      </w:rPr>
      <w:t>__________</w:t>
    </w:r>
    <w:r w:rsidRPr="0018534B">
      <w:rPr>
        <w:rFonts w:ascii="AvantGarde Bk BT" w:hAnsi="AvantGarde Bk BT"/>
        <w:b/>
        <w:sz w:val="20"/>
        <w:szCs w:val="20"/>
      </w:rPr>
      <w:t>_________</w:t>
    </w:r>
  </w:p>
  <w:p w:rsidR="00B776DD" w:rsidRPr="00292C36" w:rsidRDefault="00B776DD" w:rsidP="0018534B">
    <w:pPr>
      <w:pStyle w:val="Cabealho"/>
      <w:rPr>
        <w:rFonts w:ascii="AvantGarde Bk BT" w:hAnsi="AvantGarde Bk B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61C32FA8"/>
    <w:multiLevelType w:val="hybridMultilevel"/>
    <w:tmpl w:val="E9CCE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>
      <o:colormenu v:ext="edit" stroke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36"/>
    <w:rsid w:val="00034438"/>
    <w:rsid w:val="00042065"/>
    <w:rsid w:val="00053FDA"/>
    <w:rsid w:val="00097F66"/>
    <w:rsid w:val="000B1CFF"/>
    <w:rsid w:val="000B328D"/>
    <w:rsid w:val="000C3990"/>
    <w:rsid w:val="000D6876"/>
    <w:rsid w:val="000F7A0B"/>
    <w:rsid w:val="00116025"/>
    <w:rsid w:val="00120527"/>
    <w:rsid w:val="0018534B"/>
    <w:rsid w:val="001C4B78"/>
    <w:rsid w:val="001F66C4"/>
    <w:rsid w:val="00287006"/>
    <w:rsid w:val="00292C36"/>
    <w:rsid w:val="00297D79"/>
    <w:rsid w:val="00305330"/>
    <w:rsid w:val="00310C2B"/>
    <w:rsid w:val="00317A61"/>
    <w:rsid w:val="00343879"/>
    <w:rsid w:val="003535EA"/>
    <w:rsid w:val="003722E7"/>
    <w:rsid w:val="00372495"/>
    <w:rsid w:val="00396F6B"/>
    <w:rsid w:val="00412245"/>
    <w:rsid w:val="004505B6"/>
    <w:rsid w:val="00472C9E"/>
    <w:rsid w:val="00484207"/>
    <w:rsid w:val="004D5840"/>
    <w:rsid w:val="004E221B"/>
    <w:rsid w:val="00502FD9"/>
    <w:rsid w:val="0052118F"/>
    <w:rsid w:val="00570FDC"/>
    <w:rsid w:val="005711C0"/>
    <w:rsid w:val="005906EE"/>
    <w:rsid w:val="005A3163"/>
    <w:rsid w:val="005C5AF0"/>
    <w:rsid w:val="005E5124"/>
    <w:rsid w:val="00613238"/>
    <w:rsid w:val="00615131"/>
    <w:rsid w:val="0061653C"/>
    <w:rsid w:val="0068445D"/>
    <w:rsid w:val="006D31A9"/>
    <w:rsid w:val="006D6E0B"/>
    <w:rsid w:val="006E1EDA"/>
    <w:rsid w:val="006E3D20"/>
    <w:rsid w:val="006F4A91"/>
    <w:rsid w:val="00713CF2"/>
    <w:rsid w:val="007232C2"/>
    <w:rsid w:val="0075132C"/>
    <w:rsid w:val="0079273E"/>
    <w:rsid w:val="007F58D4"/>
    <w:rsid w:val="008413C0"/>
    <w:rsid w:val="00842F44"/>
    <w:rsid w:val="00851B41"/>
    <w:rsid w:val="008C651C"/>
    <w:rsid w:val="008D660F"/>
    <w:rsid w:val="008D709D"/>
    <w:rsid w:val="008E082F"/>
    <w:rsid w:val="008E50A7"/>
    <w:rsid w:val="00930345"/>
    <w:rsid w:val="00932198"/>
    <w:rsid w:val="00932266"/>
    <w:rsid w:val="00940AF8"/>
    <w:rsid w:val="00975712"/>
    <w:rsid w:val="009975D0"/>
    <w:rsid w:val="009B6C8E"/>
    <w:rsid w:val="009D0C68"/>
    <w:rsid w:val="00A07A7F"/>
    <w:rsid w:val="00A9564A"/>
    <w:rsid w:val="00AB14D5"/>
    <w:rsid w:val="00AB2905"/>
    <w:rsid w:val="00AB4FBB"/>
    <w:rsid w:val="00AC1E5C"/>
    <w:rsid w:val="00AD3095"/>
    <w:rsid w:val="00AD3C88"/>
    <w:rsid w:val="00AF392D"/>
    <w:rsid w:val="00AF5001"/>
    <w:rsid w:val="00B73923"/>
    <w:rsid w:val="00B776DD"/>
    <w:rsid w:val="00B828E1"/>
    <w:rsid w:val="00BB09B5"/>
    <w:rsid w:val="00BD5000"/>
    <w:rsid w:val="00BE0A1F"/>
    <w:rsid w:val="00C27AEE"/>
    <w:rsid w:val="00C31AFA"/>
    <w:rsid w:val="00C607D1"/>
    <w:rsid w:val="00C65E3C"/>
    <w:rsid w:val="00CB2616"/>
    <w:rsid w:val="00CC1635"/>
    <w:rsid w:val="00CF1B11"/>
    <w:rsid w:val="00D12767"/>
    <w:rsid w:val="00D33CDC"/>
    <w:rsid w:val="00D34C44"/>
    <w:rsid w:val="00D553D3"/>
    <w:rsid w:val="00D755A2"/>
    <w:rsid w:val="00D777D8"/>
    <w:rsid w:val="00D95B73"/>
    <w:rsid w:val="00DC5F2B"/>
    <w:rsid w:val="00DE01FF"/>
    <w:rsid w:val="00DE7B78"/>
    <w:rsid w:val="00DF15D7"/>
    <w:rsid w:val="00E20A12"/>
    <w:rsid w:val="00E5163E"/>
    <w:rsid w:val="00E64F82"/>
    <w:rsid w:val="00E83693"/>
    <w:rsid w:val="00EA36BC"/>
    <w:rsid w:val="00EA3FC3"/>
    <w:rsid w:val="00EC14D9"/>
    <w:rsid w:val="00EC4EBE"/>
    <w:rsid w:val="00EF316F"/>
    <w:rsid w:val="00F109F8"/>
    <w:rsid w:val="00F41DB5"/>
    <w:rsid w:val="00F53F18"/>
    <w:rsid w:val="00F664DA"/>
    <w:rsid w:val="00F750F6"/>
    <w:rsid w:val="00FA0859"/>
    <w:rsid w:val="00FC5DA8"/>
    <w:rsid w:val="00FC690D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strokecolor="none [664]"/>
    </o:shapedefaults>
    <o:shapelayout v:ext="edit">
      <o:idmap v:ext="edit" data="1"/>
    </o:shapelayout>
  </w:shapeDefaults>
  <w:decimalSymbol w:val=","/>
  <w:listSeparator w:val=";"/>
  <w14:docId w14:val="583AFAF6"/>
  <w15:docId w15:val="{461A92A8-CC5F-4CC6-92BE-45ACCC0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2C36"/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2C3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uiPriority w:val="99"/>
    <w:rsid w:val="00292C36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292C36"/>
    <w:rPr>
      <w:color w:val="0000FF"/>
      <w:u w:val="single"/>
    </w:rPr>
  </w:style>
  <w:style w:type="paragraph" w:customStyle="1" w:styleId="youthaffint">
    <w:name w:val="youth.af.f.int"/>
    <w:basedOn w:val="Normal"/>
    <w:rsid w:val="001F66C4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</w:rPr>
  </w:style>
  <w:style w:type="paragraph" w:styleId="Corpodetexto">
    <w:name w:val="Body Text"/>
    <w:basedOn w:val="Normal"/>
    <w:link w:val="CorpodetextoCarter"/>
    <w:rsid w:val="00053FDA"/>
    <w:rPr>
      <w:rFonts w:ascii="Arial Black" w:hAnsi="Arial Black"/>
      <w:b/>
      <w:bCs/>
      <w:lang w:eastAsia="de-DE"/>
    </w:rPr>
  </w:style>
  <w:style w:type="character" w:customStyle="1" w:styleId="CorpodetextoCarter">
    <w:name w:val="Corpo de texto Caráter"/>
    <w:basedOn w:val="Tipodeletrapredefinidodopargrafo"/>
    <w:link w:val="Corpodetexto"/>
    <w:rsid w:val="00053FDA"/>
    <w:rPr>
      <w:rFonts w:ascii="Arial Black" w:hAnsi="Arial Black"/>
      <w:b/>
      <w:bCs/>
      <w:sz w:val="24"/>
      <w:szCs w:val="24"/>
      <w:lang w:val="en-GB" w:eastAsia="de-DE"/>
    </w:rPr>
  </w:style>
  <w:style w:type="paragraph" w:styleId="PargrafodaLista">
    <w:name w:val="List Paragraph"/>
    <w:basedOn w:val="Normal"/>
    <w:uiPriority w:val="34"/>
    <w:qFormat/>
    <w:rsid w:val="00053FDA"/>
    <w:pPr>
      <w:ind w:left="720"/>
    </w:pPr>
    <w:rPr>
      <w:lang w:eastAsia="de-DE"/>
    </w:rPr>
  </w:style>
  <w:style w:type="paragraph" w:customStyle="1" w:styleId="Standard">
    <w:name w:val="Standard"/>
    <w:rsid w:val="00053FDA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paragraph" w:customStyle="1" w:styleId="Default">
    <w:name w:val="Default"/>
    <w:rsid w:val="0018534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rsid w:val="006F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53D3"/>
  </w:style>
  <w:style w:type="character" w:styleId="TextodoMarcadordePosio">
    <w:name w:val="Placeholder Text"/>
    <w:basedOn w:val="Tipodeletrapredefinidodopargrafo"/>
    <w:uiPriority w:val="99"/>
    <w:semiHidden/>
    <w:rsid w:val="00120527"/>
    <w:rPr>
      <w:color w:val="808080"/>
    </w:rPr>
  </w:style>
  <w:style w:type="paragraph" w:styleId="Textodebalo">
    <w:name w:val="Balloon Text"/>
    <w:basedOn w:val="Normal"/>
    <w:link w:val="TextodebaloCarter"/>
    <w:rsid w:val="0012052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20527"/>
    <w:rPr>
      <w:rFonts w:ascii="Tahoma" w:hAnsi="Tahoma" w:cs="Tahoma"/>
      <w:sz w:val="16"/>
      <w:szCs w:val="16"/>
      <w:lang w:val="en-GB" w:eastAsia="en-US"/>
    </w:rPr>
  </w:style>
  <w:style w:type="table" w:styleId="ListaClara-Cor5">
    <w:name w:val="Light List Accent 5"/>
    <w:basedOn w:val="Tabelanormal"/>
    <w:uiPriority w:val="61"/>
    <w:rsid w:val="001C4B7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0B328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51BF25F04A49DFABDA45373A9F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B134-0583-47E8-8BA7-0E151E44DDFC}"/>
      </w:docPartPr>
      <w:docPartBody>
        <w:p w:rsidR="0049009E" w:rsidRDefault="0027083C" w:rsidP="0027083C">
          <w:pPr>
            <w:pStyle w:val="D751BF25F04A49DFABDA45373A9F0FD01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7CB0D868B4C24A8F8F03C856A67A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B28B-CA03-40AF-9FB2-F24A52DCCEB8}"/>
      </w:docPartPr>
      <w:docPartBody>
        <w:p w:rsidR="0027083C" w:rsidRDefault="0027083C" w:rsidP="0027083C">
          <w:pPr>
            <w:pStyle w:val="7CB0D868B4C24A8F8F03C856A67A3504"/>
          </w:pPr>
          <w:r>
            <w:rPr>
              <w:rStyle w:val="TextodoMarcadordePosio"/>
            </w:rPr>
            <w:t>Enter First name</w:t>
          </w:r>
          <w:r w:rsidRPr="004D352D">
            <w:rPr>
              <w:rStyle w:val="TextodoMarcadordePosio"/>
            </w:rPr>
            <w:t>.</w:t>
          </w:r>
        </w:p>
      </w:docPartBody>
    </w:docPart>
    <w:docPart>
      <w:docPartPr>
        <w:name w:val="10FA444CEC3141E289B012B181101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B18F-C04B-4631-A27B-013E14333D88}"/>
      </w:docPartPr>
      <w:docPartBody>
        <w:p w:rsidR="0027083C" w:rsidRDefault="0027083C" w:rsidP="0027083C">
          <w:pPr>
            <w:pStyle w:val="10FA444CEC3141E289B012B181101548"/>
          </w:pPr>
          <w:r>
            <w:rPr>
              <w:rStyle w:val="TextodoMarcadordePosio"/>
            </w:rPr>
            <w:t>Enter Family name</w:t>
          </w:r>
          <w:r w:rsidRPr="004D352D">
            <w:rPr>
              <w:rStyle w:val="TextodoMarcadordePosio"/>
            </w:rPr>
            <w:t>.</w:t>
          </w:r>
        </w:p>
      </w:docPartBody>
    </w:docPart>
    <w:docPart>
      <w:docPartPr>
        <w:name w:val="18B54EA1561C419FBDF48000CC1D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9F57-5BA8-4710-B7C4-D45B6A9A8AF0}"/>
      </w:docPartPr>
      <w:docPartBody>
        <w:p w:rsidR="0027083C" w:rsidRDefault="0027083C" w:rsidP="0027083C">
          <w:pPr>
            <w:pStyle w:val="18B54EA1561C419FBDF48000CC1D3515"/>
          </w:pPr>
          <w:r>
            <w:rPr>
              <w:rStyle w:val="TextodoMarcadordePosio"/>
            </w:rPr>
            <w:t>Enter your address</w:t>
          </w:r>
        </w:p>
      </w:docPartBody>
    </w:docPart>
    <w:docPart>
      <w:docPartPr>
        <w:name w:val="0F3438E30B9F46BA92FE6CF735AC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C7BFD-A27F-4333-B4EE-4F5AAC317921}"/>
      </w:docPartPr>
      <w:docPartBody>
        <w:p w:rsidR="0027083C" w:rsidRDefault="0027083C" w:rsidP="0027083C">
          <w:pPr>
            <w:pStyle w:val="0F3438E30B9F46BA92FE6CF735AC2B37"/>
          </w:pPr>
          <w:r>
            <w:rPr>
              <w:rStyle w:val="TextodoMarcadordePosio"/>
            </w:rPr>
            <w:t>Enter phone number</w:t>
          </w:r>
        </w:p>
      </w:docPartBody>
    </w:docPart>
    <w:docPart>
      <w:docPartPr>
        <w:name w:val="2C23B7CD4FA44CC5A5247551F310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119A-928A-49D8-AB68-296CDEA6DEDA}"/>
      </w:docPartPr>
      <w:docPartBody>
        <w:p w:rsidR="0027083C" w:rsidRDefault="0027083C" w:rsidP="0027083C">
          <w:pPr>
            <w:pStyle w:val="2C23B7CD4FA44CC5A5247551F3104621"/>
          </w:pPr>
          <w:r>
            <w:rPr>
              <w:rStyle w:val="TextodoMarcadordePosio"/>
            </w:rPr>
            <w:t>Enter your email</w:t>
          </w:r>
        </w:p>
      </w:docPartBody>
    </w:docPart>
    <w:docPart>
      <w:docPartPr>
        <w:name w:val="DB0AD9A244AA4F95997CFB260BBC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975C-E7A5-465A-9F9A-F65EE5565A95}"/>
      </w:docPartPr>
      <w:docPartBody>
        <w:p w:rsidR="0027083C" w:rsidRDefault="0027083C" w:rsidP="0027083C">
          <w:pPr>
            <w:pStyle w:val="DB0AD9A244AA4F95997CFB260BBCC350"/>
          </w:pPr>
          <w:r>
            <w:rPr>
              <w:rStyle w:val="TextodoMarcadordePosio"/>
            </w:rPr>
            <w:t>Enter your Skype ID</w:t>
          </w:r>
        </w:p>
      </w:docPartBody>
    </w:docPart>
    <w:docPart>
      <w:docPartPr>
        <w:name w:val="A157590BFC824D4CBFB0DDF00890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B632-16E2-4231-BDA8-43321CE09419}"/>
      </w:docPartPr>
      <w:docPartBody>
        <w:p w:rsidR="0027083C" w:rsidRDefault="0027083C" w:rsidP="0027083C">
          <w:pPr>
            <w:pStyle w:val="A157590BFC824D4CBFB0DDF008902A88"/>
          </w:pPr>
          <w:r w:rsidRPr="004D352D">
            <w:rPr>
              <w:rStyle w:val="TextodoMarcadordePosio"/>
            </w:rPr>
            <w:t>Click here to enter a date.</w:t>
          </w:r>
        </w:p>
      </w:docPartBody>
    </w:docPart>
    <w:docPart>
      <w:docPartPr>
        <w:name w:val="CF17399F3E754980A3FEB033DED2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2ADD-0085-44E1-98D9-F82F65E48792}"/>
      </w:docPartPr>
      <w:docPartBody>
        <w:p w:rsidR="0027083C" w:rsidRDefault="0027083C" w:rsidP="0027083C">
          <w:pPr>
            <w:pStyle w:val="CF17399F3E754980A3FEB033DED2D591"/>
          </w:pPr>
          <w:r>
            <w:rPr>
              <w:rStyle w:val="TextodoMarcadordePosio"/>
            </w:rPr>
            <w:t>Enter place of birth</w:t>
          </w:r>
          <w:r w:rsidRPr="004D352D">
            <w:rPr>
              <w:rStyle w:val="TextodoMarcadordePosio"/>
            </w:rPr>
            <w:t>.</w:t>
          </w:r>
        </w:p>
      </w:docPartBody>
    </w:docPart>
    <w:docPart>
      <w:docPartPr>
        <w:name w:val="3E188D073BFF41C2871528A19C6C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C96F-BEE2-4626-9213-05A4F32C720A}"/>
      </w:docPartPr>
      <w:docPartBody>
        <w:p w:rsidR="0027083C" w:rsidRDefault="0027083C" w:rsidP="0027083C">
          <w:pPr>
            <w:pStyle w:val="3E188D073BFF41C2871528A19C6CB0CC"/>
          </w:pPr>
          <w:r>
            <w:rPr>
              <w:rStyle w:val="TextodoMarcadordePosio"/>
            </w:rPr>
            <w:t>Enter nationality</w:t>
          </w:r>
        </w:p>
      </w:docPartBody>
    </w:docPart>
    <w:docPart>
      <w:docPartPr>
        <w:name w:val="60B92897A0FF4BD3A3ACE1005DFB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2D34-1E1B-425D-A811-C7F44818AB64}"/>
      </w:docPartPr>
      <w:docPartBody>
        <w:p w:rsidR="0027083C" w:rsidRDefault="0027083C" w:rsidP="0027083C">
          <w:pPr>
            <w:pStyle w:val="60B92897A0FF4BD3A3ACE1005DFB8FE9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6F0552EFB5044262A77666886524A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B6C7-D519-4B8E-8AF5-E9FAF7155219}"/>
      </w:docPartPr>
      <w:docPartBody>
        <w:p w:rsidR="0027083C" w:rsidRDefault="0027083C" w:rsidP="0027083C">
          <w:pPr>
            <w:pStyle w:val="6F0552EFB5044262A77666886524A43B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2607AE2DEF5E4FA58421BEA50946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E802-CAE9-4781-9B52-7DEEBE8E9C64}"/>
      </w:docPartPr>
      <w:docPartBody>
        <w:p w:rsidR="0027083C" w:rsidRDefault="0027083C" w:rsidP="0027083C">
          <w:pPr>
            <w:pStyle w:val="2607AE2DEF5E4FA58421BEA50946BFF5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C7A2107534504B88A685B8098D05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DFBC-B520-4E86-A7D7-0DB9D31DDC76}"/>
      </w:docPartPr>
      <w:docPartBody>
        <w:p w:rsidR="0027083C" w:rsidRDefault="0027083C" w:rsidP="0027083C">
          <w:pPr>
            <w:pStyle w:val="C7A2107534504B88A685B8098D05491F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3A451A088D5843B9BD9CDD77EC55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A7FF-928C-4C09-ACB6-B42B7596CCCA}"/>
      </w:docPartPr>
      <w:docPartBody>
        <w:p w:rsidR="0027083C" w:rsidRDefault="0027083C" w:rsidP="0027083C">
          <w:pPr>
            <w:pStyle w:val="3A451A088D5843B9BD9CDD77EC551179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2BB24377139B4B26B776EDD75100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C5D8-1681-4660-9018-3E1817E78E3A}"/>
      </w:docPartPr>
      <w:docPartBody>
        <w:p w:rsidR="0027083C" w:rsidRDefault="0027083C" w:rsidP="0027083C">
          <w:pPr>
            <w:pStyle w:val="2BB24377139B4B26B776EDD75100EDC1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6EA3397C203E4F8B87B7D4F17FB1D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698D-BBDF-459F-B3B9-667DB1438E71}"/>
      </w:docPartPr>
      <w:docPartBody>
        <w:p w:rsidR="004131AD" w:rsidRDefault="00345F17" w:rsidP="00345F17">
          <w:pPr>
            <w:pStyle w:val="6EA3397C203E4F8B87B7D4F17FB1D077"/>
          </w:pPr>
          <w:r>
            <w:rPr>
              <w:rStyle w:val="TextodoMarcadordePosio"/>
            </w:rPr>
            <w:t>Enter your Skype ID</w:t>
          </w:r>
        </w:p>
      </w:docPartBody>
    </w:docPart>
    <w:docPart>
      <w:docPartPr>
        <w:name w:val="3C060E6628BC430092B3BE7D2CDE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E673-06C6-485E-90D3-D7A424B3E1E9}"/>
      </w:docPartPr>
      <w:docPartBody>
        <w:p w:rsidR="00EA067C" w:rsidRDefault="00C627F0" w:rsidP="00C627F0">
          <w:pPr>
            <w:pStyle w:val="3C060E6628BC430092B3BE7D2CDE49C7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  <w:docPart>
      <w:docPartPr>
        <w:name w:val="301932B1FEE24CB3A14D9F1B9C67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4138-02D7-41D8-AFBC-8DB8877E1B9B}"/>
      </w:docPartPr>
      <w:docPartBody>
        <w:p w:rsidR="00372C10" w:rsidRDefault="00CE50D8" w:rsidP="00CE50D8">
          <w:pPr>
            <w:pStyle w:val="301932B1FEE24CB3A14D9F1B9C67E216"/>
          </w:pPr>
          <w:r w:rsidRPr="004D352D">
            <w:rPr>
              <w:rStyle w:val="TextodoMarcadordePosi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ibre Baskervil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09E"/>
    <w:rsid w:val="00236EFC"/>
    <w:rsid w:val="0027083C"/>
    <w:rsid w:val="00345F17"/>
    <w:rsid w:val="00372C10"/>
    <w:rsid w:val="004131AD"/>
    <w:rsid w:val="0049009E"/>
    <w:rsid w:val="00C44D47"/>
    <w:rsid w:val="00C627F0"/>
    <w:rsid w:val="00C97191"/>
    <w:rsid w:val="00CE50D8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D4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E50D8"/>
    <w:rPr>
      <w:color w:val="808080"/>
    </w:rPr>
  </w:style>
  <w:style w:type="paragraph" w:customStyle="1" w:styleId="D751BF25F04A49DFABDA45373A9F0FD0">
    <w:name w:val="D751BF25F04A49DFABDA45373A9F0FD0"/>
    <w:rsid w:val="0049009E"/>
  </w:style>
  <w:style w:type="paragraph" w:customStyle="1" w:styleId="7CB0D868B4C24A8F8F03C856A67A3504">
    <w:name w:val="7CB0D868B4C24A8F8F03C856A67A3504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0FA444CEC3141E289B012B181101548">
    <w:name w:val="10FA444CEC3141E289B012B181101548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B54EA1561C419FBDF48000CC1D3515">
    <w:name w:val="18B54EA1561C419FBDF48000CC1D3515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F3438E30B9F46BA92FE6CF735AC2B37">
    <w:name w:val="0F3438E30B9F46BA92FE6CF735AC2B37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23B7CD4FA44CC5A5247551F3104621">
    <w:name w:val="2C23B7CD4FA44CC5A5247551F3104621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0AD9A244AA4F95997CFB260BBCC350">
    <w:name w:val="DB0AD9A244AA4F95997CFB260BBCC350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57590BFC824D4CBFB0DDF008902A88">
    <w:name w:val="A157590BFC824D4CBFB0DDF008902A88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D461E9AE434B23807EC566E6A35AC4">
    <w:name w:val="B1D461E9AE434B23807EC566E6A35AC4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F17399F3E754980A3FEB033DED2D591">
    <w:name w:val="CF17399F3E754980A3FEB033DED2D591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188D073BFF41C2871528A19C6CB0CC">
    <w:name w:val="3E188D073BFF41C2871528A19C6CB0CC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B92897A0FF4BD3A3ACE1005DFB8FE9">
    <w:name w:val="60B92897A0FF4BD3A3ACE1005DFB8FE9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0552EFB5044262A77666886524A43B">
    <w:name w:val="6F0552EFB5044262A77666886524A43B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07AE2DEF5E4FA58421BEA50946BFF5">
    <w:name w:val="2607AE2DEF5E4FA58421BEA50946BFF5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A2107534504B88A685B8098D05491F">
    <w:name w:val="C7A2107534504B88A685B8098D05491F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51A088D5843B9BD9CDD77EC551179">
    <w:name w:val="3A451A088D5843B9BD9CDD77EC551179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BB24377139B4B26B776EDD75100EDC1">
    <w:name w:val="2BB24377139B4B26B776EDD75100EDC1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751BF25F04A49DFABDA45373A9F0FD01">
    <w:name w:val="D751BF25F04A49DFABDA45373A9F0FD01"/>
    <w:rsid w:val="0027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32C4722A6CF4051A3FC76C7B55412FB">
    <w:name w:val="532C4722A6CF4051A3FC76C7B55412FB"/>
    <w:rsid w:val="00345F17"/>
  </w:style>
  <w:style w:type="paragraph" w:customStyle="1" w:styleId="6EA3397C203E4F8B87B7D4F17FB1D077">
    <w:name w:val="6EA3397C203E4F8B87B7D4F17FB1D077"/>
    <w:rsid w:val="00345F17"/>
  </w:style>
  <w:style w:type="paragraph" w:customStyle="1" w:styleId="8A5986AA041A4135BBF9CFF4EC95A2C4">
    <w:name w:val="8A5986AA041A4135BBF9CFF4EC95A2C4"/>
    <w:rsid w:val="00345F17"/>
  </w:style>
  <w:style w:type="paragraph" w:customStyle="1" w:styleId="3C060E6628BC430092B3BE7D2CDE49C7">
    <w:name w:val="3C060E6628BC430092B3BE7D2CDE49C7"/>
    <w:rsid w:val="00C627F0"/>
  </w:style>
  <w:style w:type="paragraph" w:customStyle="1" w:styleId="301932B1FEE24CB3A14D9F1B9C67E216">
    <w:name w:val="301932B1FEE24CB3A14D9F1B9C67E216"/>
    <w:rsid w:val="00CE50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8943-2C3C-4471-A44F-3AE67F66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White Paper - Header</vt:lpstr>
      <vt:lpstr>White Paper - Header</vt:lpstr>
    </vt:vector>
  </TitlesOfParts>
  <Company>Advania</Company>
  <LinksUpToDate>false</LinksUpToDate>
  <CharactersWithSpaces>3143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http://www.seeds.is/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Paper - Header</dc:title>
  <dc:subject>Templates</dc:subject>
  <dc:creator>HI Iceland</dc:creator>
  <cp:lastModifiedBy>sveenvio</cp:lastModifiedBy>
  <cp:revision>2</cp:revision>
  <cp:lastPrinted>2014-08-18T20:31:00Z</cp:lastPrinted>
  <dcterms:created xsi:type="dcterms:W3CDTF">2016-08-03T16:26:00Z</dcterms:created>
  <dcterms:modified xsi:type="dcterms:W3CDTF">2016-08-03T16:26:00Z</dcterms:modified>
</cp:coreProperties>
</file>